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A52DD" w14:textId="5F195567" w:rsidR="0037172F" w:rsidRPr="00B25AF6" w:rsidRDefault="00B25AF6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color w:val="44546A" w:themeColor="text2"/>
          <w:sz w:val="28"/>
          <w:szCs w:val="28"/>
        </w:rPr>
      </w:pPr>
      <w:r w:rsidRPr="00B25AF6">
        <w:rPr>
          <w:rFonts w:cs="Times"/>
          <w:b/>
          <w:color w:val="44546A" w:themeColor="text2"/>
          <w:sz w:val="28"/>
          <w:szCs w:val="28"/>
        </w:rPr>
        <w:t>Cotesbach</w:t>
      </w:r>
      <w:r w:rsidR="00C6761A" w:rsidRPr="00B25AF6">
        <w:rPr>
          <w:rFonts w:cs="Times"/>
          <w:b/>
          <w:color w:val="44546A" w:themeColor="text2"/>
          <w:sz w:val="28"/>
          <w:szCs w:val="28"/>
        </w:rPr>
        <w:t xml:space="preserve"> </w:t>
      </w:r>
      <w:r w:rsidR="00DC2087" w:rsidRPr="00B25AF6">
        <w:rPr>
          <w:rFonts w:cs="Times"/>
          <w:b/>
          <w:color w:val="44546A" w:themeColor="text2"/>
          <w:sz w:val="28"/>
          <w:szCs w:val="28"/>
        </w:rPr>
        <w:t>Parish Council</w:t>
      </w:r>
    </w:p>
    <w:p w14:paraId="5929A99F" w14:textId="77777777" w:rsidR="00DC2087" w:rsidRPr="00B25AF6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color w:val="44546A" w:themeColor="text2"/>
          <w:sz w:val="28"/>
          <w:szCs w:val="28"/>
        </w:rPr>
      </w:pPr>
    </w:p>
    <w:p w14:paraId="2E5D2196" w14:textId="77777777" w:rsidR="00DC2087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8"/>
          <w:szCs w:val="28"/>
        </w:rPr>
      </w:pPr>
      <w:r w:rsidRPr="00DC2087">
        <w:rPr>
          <w:rFonts w:cs="Times"/>
          <w:b/>
          <w:sz w:val="28"/>
          <w:szCs w:val="28"/>
        </w:rPr>
        <w:t>Training Policy</w:t>
      </w:r>
    </w:p>
    <w:p w14:paraId="45DE55C0" w14:textId="77777777" w:rsidR="00DC2087" w:rsidRPr="00DC2087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8"/>
          <w:szCs w:val="28"/>
        </w:rPr>
      </w:pPr>
    </w:p>
    <w:p w14:paraId="7D8C93EB" w14:textId="3B9DFC38" w:rsidR="004261FA" w:rsidRDefault="00B25AF6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Cotesbach</w:t>
      </w:r>
      <w:r w:rsidR="0084264C">
        <w:rPr>
          <w:rFonts w:cs="Times New Roman"/>
          <w:sz w:val="22"/>
          <w:szCs w:val="22"/>
        </w:rPr>
        <w:t xml:space="preserve"> </w:t>
      </w:r>
      <w:r w:rsidR="0037172F" w:rsidRPr="00DC2087">
        <w:rPr>
          <w:rFonts w:cs="Times New Roman"/>
          <w:sz w:val="22"/>
          <w:szCs w:val="22"/>
        </w:rPr>
        <w:t>Parish Council is committed to ensu</w:t>
      </w:r>
      <w:r w:rsidR="008845B4">
        <w:rPr>
          <w:rFonts w:cs="Times New Roman"/>
          <w:sz w:val="22"/>
          <w:szCs w:val="22"/>
        </w:rPr>
        <w:t xml:space="preserve">ring </w:t>
      </w:r>
      <w:r w:rsidR="00A41B4C">
        <w:rPr>
          <w:rFonts w:cs="Times New Roman"/>
          <w:sz w:val="22"/>
          <w:szCs w:val="22"/>
        </w:rPr>
        <w:t xml:space="preserve">that the </w:t>
      </w:r>
      <w:r>
        <w:rPr>
          <w:rFonts w:cs="Times New Roman"/>
          <w:sz w:val="22"/>
          <w:szCs w:val="22"/>
        </w:rPr>
        <w:t>Chairman</w:t>
      </w:r>
      <w:r w:rsidR="00A41B4C">
        <w:rPr>
          <w:rFonts w:cs="Times New Roman"/>
          <w:sz w:val="22"/>
          <w:szCs w:val="22"/>
        </w:rPr>
        <w:t xml:space="preserve">, Councillors and </w:t>
      </w:r>
      <w:r w:rsidR="008845B4">
        <w:rPr>
          <w:rFonts w:cs="Times New Roman"/>
          <w:sz w:val="22"/>
          <w:szCs w:val="22"/>
        </w:rPr>
        <w:t xml:space="preserve">Clerk </w:t>
      </w:r>
      <w:r w:rsidR="0037172F" w:rsidRPr="00DC2087">
        <w:rPr>
          <w:rFonts w:cs="Times New Roman"/>
          <w:sz w:val="22"/>
          <w:szCs w:val="22"/>
        </w:rPr>
        <w:t xml:space="preserve">are well informed </w:t>
      </w:r>
      <w:r w:rsidR="00B76833">
        <w:rPr>
          <w:rFonts w:cs="Times New Roman"/>
          <w:sz w:val="22"/>
          <w:szCs w:val="22"/>
        </w:rPr>
        <w:t xml:space="preserve">in </w:t>
      </w:r>
      <w:r w:rsidR="00D47D11">
        <w:rPr>
          <w:rFonts w:cs="Times New Roman"/>
          <w:sz w:val="22"/>
          <w:szCs w:val="22"/>
        </w:rPr>
        <w:t>their dut</w:t>
      </w:r>
      <w:r w:rsidR="00B76833">
        <w:rPr>
          <w:rFonts w:cs="Times New Roman"/>
          <w:sz w:val="22"/>
          <w:szCs w:val="22"/>
        </w:rPr>
        <w:t>ies and re</w:t>
      </w:r>
      <w:r w:rsidR="00D47D11">
        <w:rPr>
          <w:rFonts w:cs="Times New Roman"/>
          <w:sz w:val="22"/>
          <w:szCs w:val="22"/>
        </w:rPr>
        <w:t>spo</w:t>
      </w:r>
      <w:r w:rsidR="00B76833">
        <w:rPr>
          <w:rFonts w:cs="Times New Roman"/>
          <w:sz w:val="22"/>
          <w:szCs w:val="22"/>
        </w:rPr>
        <w:t>nsibilities</w:t>
      </w:r>
      <w:r w:rsidR="00C45D8D">
        <w:rPr>
          <w:rFonts w:cs="Times New Roman"/>
          <w:sz w:val="22"/>
          <w:szCs w:val="22"/>
        </w:rPr>
        <w:t xml:space="preserve"> so that they can </w:t>
      </w:r>
      <w:r w:rsidR="0037172F" w:rsidRPr="00DC2087">
        <w:rPr>
          <w:rFonts w:cs="Times New Roman"/>
          <w:sz w:val="22"/>
          <w:szCs w:val="22"/>
        </w:rPr>
        <w:t xml:space="preserve">make </w:t>
      </w:r>
      <w:r w:rsidR="00A836E1">
        <w:rPr>
          <w:rFonts w:cs="Times New Roman"/>
          <w:sz w:val="22"/>
          <w:szCs w:val="22"/>
        </w:rPr>
        <w:t xml:space="preserve">a </w:t>
      </w:r>
      <w:r w:rsidR="0037172F" w:rsidRPr="00DC2087">
        <w:rPr>
          <w:rFonts w:cs="Times New Roman"/>
          <w:sz w:val="22"/>
          <w:szCs w:val="22"/>
        </w:rPr>
        <w:t>value</w:t>
      </w:r>
      <w:r w:rsidR="00A836E1">
        <w:rPr>
          <w:rFonts w:cs="Times New Roman"/>
          <w:sz w:val="22"/>
          <w:szCs w:val="22"/>
        </w:rPr>
        <w:t>d contribution</w:t>
      </w:r>
      <w:r w:rsidR="008F741B">
        <w:rPr>
          <w:rFonts w:cs="Times New Roman"/>
          <w:sz w:val="22"/>
          <w:szCs w:val="22"/>
        </w:rPr>
        <w:t xml:space="preserve"> to t</w:t>
      </w:r>
      <w:r w:rsidR="0037172F" w:rsidRPr="00DC2087">
        <w:rPr>
          <w:rFonts w:cs="Times New Roman"/>
          <w:sz w:val="22"/>
          <w:szCs w:val="22"/>
        </w:rPr>
        <w:t xml:space="preserve">he </w:t>
      </w:r>
      <w:r w:rsidR="008F741B">
        <w:rPr>
          <w:rFonts w:cs="Times New Roman"/>
          <w:sz w:val="22"/>
          <w:szCs w:val="22"/>
        </w:rPr>
        <w:t xml:space="preserve">Parish </w:t>
      </w:r>
      <w:r w:rsidR="0037172F" w:rsidRPr="00DC2087">
        <w:rPr>
          <w:rFonts w:cs="Times New Roman"/>
          <w:sz w:val="22"/>
          <w:szCs w:val="22"/>
        </w:rPr>
        <w:t>Council</w:t>
      </w:r>
      <w:r w:rsidR="00A836E1">
        <w:rPr>
          <w:rFonts w:cs="Times New Roman"/>
          <w:sz w:val="22"/>
          <w:szCs w:val="22"/>
        </w:rPr>
        <w:t>.</w:t>
      </w:r>
    </w:p>
    <w:p w14:paraId="1513912A" w14:textId="0F415CCF" w:rsidR="003B1F3A" w:rsidRDefault="00B25AF6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Chairman</w:t>
      </w:r>
      <w:r w:rsidR="003B1F3A">
        <w:rPr>
          <w:rFonts w:cs="Times"/>
          <w:b/>
          <w:bCs/>
          <w:sz w:val="22"/>
          <w:szCs w:val="22"/>
        </w:rPr>
        <w:t xml:space="preserve"> Training</w:t>
      </w:r>
    </w:p>
    <w:p w14:paraId="2AB4B63A" w14:textId="6FCFE69A" w:rsidR="003B1F3A" w:rsidRDefault="00B25AF6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All new Chairmen </w:t>
      </w:r>
      <w:r w:rsidR="006B328B">
        <w:rPr>
          <w:rFonts w:cs="Times New Roman"/>
          <w:sz w:val="22"/>
          <w:szCs w:val="22"/>
        </w:rPr>
        <w:t>are to undertake</w:t>
      </w:r>
      <w:r w:rsidR="003B1F3A" w:rsidRPr="00DC2087">
        <w:rPr>
          <w:rFonts w:cs="Times New Roman"/>
          <w:sz w:val="22"/>
          <w:szCs w:val="22"/>
        </w:rPr>
        <w:t xml:space="preserve"> formal training in the first 3 months of their term or as soon as reasonably possible</w:t>
      </w:r>
      <w:r w:rsidR="00213839">
        <w:rPr>
          <w:rFonts w:cs="Times New Roman"/>
          <w:sz w:val="22"/>
          <w:szCs w:val="22"/>
        </w:rPr>
        <w:t xml:space="preserve"> thereafter</w:t>
      </w:r>
      <w:r w:rsidR="003B1F3A" w:rsidRPr="00DC2087">
        <w:rPr>
          <w:rFonts w:cs="Times New Roman"/>
          <w:sz w:val="22"/>
          <w:szCs w:val="22"/>
        </w:rPr>
        <w:t>.</w:t>
      </w:r>
      <w:r w:rsidR="00385752">
        <w:rPr>
          <w:rFonts w:cs="Times New Roman"/>
          <w:sz w:val="22"/>
          <w:szCs w:val="22"/>
        </w:rPr>
        <w:t xml:space="preserve"> This training to be pr</w:t>
      </w:r>
      <w:r w:rsidR="00357789">
        <w:rPr>
          <w:rFonts w:cs="Times New Roman"/>
          <w:sz w:val="22"/>
          <w:szCs w:val="22"/>
        </w:rPr>
        <w:t>o</w:t>
      </w:r>
      <w:r w:rsidR="00385752">
        <w:rPr>
          <w:rFonts w:cs="Times New Roman"/>
          <w:sz w:val="22"/>
          <w:szCs w:val="22"/>
        </w:rPr>
        <w:t>v</w:t>
      </w:r>
      <w:r w:rsidR="00357789">
        <w:rPr>
          <w:rFonts w:cs="Times New Roman"/>
          <w:sz w:val="22"/>
          <w:szCs w:val="22"/>
        </w:rPr>
        <w:t>i</w:t>
      </w:r>
      <w:r w:rsidR="00385752">
        <w:rPr>
          <w:rFonts w:cs="Times New Roman"/>
          <w:sz w:val="22"/>
          <w:szCs w:val="22"/>
        </w:rPr>
        <w:t xml:space="preserve">ded by </w:t>
      </w:r>
      <w:r w:rsidR="00357789">
        <w:rPr>
          <w:rFonts w:cs="Times New Roman"/>
          <w:sz w:val="22"/>
          <w:szCs w:val="22"/>
        </w:rPr>
        <w:t>the LRLAC.</w:t>
      </w:r>
    </w:p>
    <w:p w14:paraId="71BF8ADC" w14:textId="77777777" w:rsidR="0011382E" w:rsidRPr="00DC2087" w:rsidRDefault="0011382E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DC2087">
        <w:rPr>
          <w:rFonts w:cs="Times"/>
          <w:b/>
          <w:bCs/>
          <w:sz w:val="22"/>
          <w:szCs w:val="22"/>
        </w:rPr>
        <w:t xml:space="preserve">Councillor </w:t>
      </w:r>
      <w:r w:rsidR="002F5EAA">
        <w:rPr>
          <w:rFonts w:cs="Times"/>
          <w:b/>
          <w:bCs/>
          <w:sz w:val="22"/>
          <w:szCs w:val="22"/>
        </w:rPr>
        <w:t xml:space="preserve">and Clerk </w:t>
      </w:r>
      <w:r w:rsidRPr="00DC2087">
        <w:rPr>
          <w:rFonts w:cs="Times"/>
          <w:b/>
          <w:bCs/>
          <w:sz w:val="22"/>
          <w:szCs w:val="22"/>
        </w:rPr>
        <w:t xml:space="preserve">Training </w:t>
      </w:r>
    </w:p>
    <w:p w14:paraId="5C3F182D" w14:textId="70F3FFE4" w:rsidR="002F5EAA" w:rsidRDefault="00FB35AE" w:rsidP="00D251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 w:line="36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It is advised that a</w:t>
      </w:r>
      <w:r w:rsidR="0037172F" w:rsidRPr="002F5EAA">
        <w:rPr>
          <w:rFonts w:cs="Times New Roman"/>
          <w:sz w:val="22"/>
          <w:szCs w:val="22"/>
        </w:rPr>
        <w:t xml:space="preserve">ll new Councillors </w:t>
      </w:r>
      <w:r w:rsidR="002F5EAA">
        <w:rPr>
          <w:rFonts w:cs="Times New Roman"/>
          <w:sz w:val="22"/>
          <w:szCs w:val="22"/>
        </w:rPr>
        <w:t xml:space="preserve">and the Clerk </w:t>
      </w:r>
      <w:r w:rsidR="0037172F" w:rsidRPr="002F5EAA">
        <w:rPr>
          <w:rFonts w:cs="Times New Roman"/>
          <w:sz w:val="22"/>
          <w:szCs w:val="22"/>
        </w:rPr>
        <w:t xml:space="preserve">to </w:t>
      </w:r>
      <w:r w:rsidR="00872509" w:rsidRPr="002F5EAA">
        <w:rPr>
          <w:rFonts w:cs="Times New Roman"/>
          <w:sz w:val="22"/>
          <w:szCs w:val="22"/>
        </w:rPr>
        <w:t>undertake formal training in the first 3 months of their term or as soon as reasonably possible thereafter</w:t>
      </w:r>
      <w:r>
        <w:rPr>
          <w:rFonts w:cs="Times New Roman"/>
          <w:sz w:val="22"/>
          <w:szCs w:val="22"/>
        </w:rPr>
        <w:t>.</w:t>
      </w:r>
    </w:p>
    <w:p w14:paraId="7B8F52BB" w14:textId="77777777" w:rsidR="0037172F" w:rsidRPr="002F5EAA" w:rsidRDefault="0037172F" w:rsidP="00D251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 w:line="360" w:lineRule="atLeast"/>
        <w:rPr>
          <w:rFonts w:cs="Times New Roman"/>
          <w:sz w:val="22"/>
          <w:szCs w:val="22"/>
        </w:rPr>
      </w:pPr>
      <w:r w:rsidRPr="002F5EAA">
        <w:rPr>
          <w:rFonts w:cs="Times New Roman"/>
          <w:sz w:val="22"/>
          <w:szCs w:val="22"/>
        </w:rPr>
        <w:t xml:space="preserve">All Councillors </w:t>
      </w:r>
      <w:r w:rsidR="002F5EAA">
        <w:rPr>
          <w:rFonts w:cs="Times New Roman"/>
          <w:sz w:val="22"/>
          <w:szCs w:val="22"/>
        </w:rPr>
        <w:t xml:space="preserve">and the Clerk </w:t>
      </w:r>
      <w:r w:rsidRPr="002F5EAA">
        <w:rPr>
          <w:rFonts w:cs="Times New Roman"/>
          <w:sz w:val="22"/>
          <w:szCs w:val="22"/>
        </w:rPr>
        <w:t xml:space="preserve">to be </w:t>
      </w:r>
      <w:r w:rsidR="004367CD" w:rsidRPr="002F5EAA">
        <w:rPr>
          <w:rFonts w:cs="Times New Roman"/>
          <w:sz w:val="22"/>
          <w:szCs w:val="22"/>
        </w:rPr>
        <w:t>provided with</w:t>
      </w:r>
      <w:r w:rsidRPr="002F5EAA">
        <w:rPr>
          <w:rFonts w:cs="Times New Roman"/>
          <w:sz w:val="22"/>
          <w:szCs w:val="22"/>
        </w:rPr>
        <w:t xml:space="preserve"> the Code of Conduct</w:t>
      </w:r>
      <w:r w:rsidR="00740611" w:rsidRPr="002F5EAA">
        <w:rPr>
          <w:rFonts w:cs="Times New Roman"/>
          <w:sz w:val="22"/>
          <w:szCs w:val="22"/>
        </w:rPr>
        <w:t>.</w:t>
      </w:r>
      <w:r w:rsidRPr="002F5EAA">
        <w:rPr>
          <w:rFonts w:ascii="MS Mincho" w:eastAsia="MS Mincho" w:hAnsi="MS Mincho" w:cs="MS Mincho"/>
          <w:sz w:val="22"/>
          <w:szCs w:val="22"/>
        </w:rPr>
        <w:t> </w:t>
      </w:r>
    </w:p>
    <w:p w14:paraId="4465CEB6" w14:textId="3BE2AEAB" w:rsidR="0037172F" w:rsidRPr="00803BC1" w:rsidRDefault="0037172F" w:rsidP="00803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803BC1">
        <w:rPr>
          <w:rFonts w:cs="Times New Roman"/>
          <w:sz w:val="22"/>
          <w:szCs w:val="22"/>
        </w:rPr>
        <w:t xml:space="preserve">As well as the above </w:t>
      </w:r>
      <w:r w:rsidR="00FB35AE">
        <w:rPr>
          <w:rFonts w:cs="Times New Roman"/>
          <w:sz w:val="22"/>
          <w:szCs w:val="22"/>
        </w:rPr>
        <w:t xml:space="preserve">formal </w:t>
      </w:r>
      <w:r w:rsidRPr="00803BC1">
        <w:rPr>
          <w:rFonts w:cs="Times New Roman"/>
          <w:sz w:val="22"/>
          <w:szCs w:val="22"/>
        </w:rPr>
        <w:t>training</w:t>
      </w:r>
      <w:r w:rsidR="00DC496D">
        <w:rPr>
          <w:rFonts w:cs="Times New Roman"/>
          <w:sz w:val="22"/>
          <w:szCs w:val="22"/>
        </w:rPr>
        <w:t>,</w:t>
      </w:r>
      <w:r w:rsidRPr="00803BC1">
        <w:rPr>
          <w:rFonts w:cs="Times New Roman"/>
          <w:sz w:val="22"/>
          <w:szCs w:val="22"/>
        </w:rPr>
        <w:t xml:space="preserve"> other </w:t>
      </w:r>
      <w:r w:rsidR="002D30FF">
        <w:rPr>
          <w:rFonts w:cs="Times New Roman"/>
          <w:sz w:val="22"/>
          <w:szCs w:val="22"/>
        </w:rPr>
        <w:t xml:space="preserve">relevant </w:t>
      </w:r>
      <w:r w:rsidRPr="00803BC1">
        <w:rPr>
          <w:rFonts w:cs="Times New Roman"/>
          <w:sz w:val="22"/>
          <w:szCs w:val="22"/>
        </w:rPr>
        <w:t>training opportunities</w:t>
      </w:r>
      <w:r w:rsidR="00FB35AE">
        <w:rPr>
          <w:rFonts w:cs="Times New Roman"/>
          <w:sz w:val="22"/>
          <w:szCs w:val="22"/>
        </w:rPr>
        <w:t xml:space="preserve"> can</w:t>
      </w:r>
      <w:r w:rsidR="00704891">
        <w:rPr>
          <w:rFonts w:cs="Times New Roman"/>
          <w:sz w:val="22"/>
          <w:szCs w:val="22"/>
        </w:rPr>
        <w:t xml:space="preserve"> be undertaken</w:t>
      </w:r>
      <w:r w:rsidRPr="00803BC1">
        <w:rPr>
          <w:rFonts w:cs="Times New Roman"/>
          <w:sz w:val="22"/>
          <w:szCs w:val="22"/>
        </w:rPr>
        <w:t xml:space="preserve"> during th</w:t>
      </w:r>
      <w:r w:rsidR="002F5EAA">
        <w:rPr>
          <w:rFonts w:cs="Times New Roman"/>
          <w:sz w:val="22"/>
          <w:szCs w:val="22"/>
        </w:rPr>
        <w:t>e year. A training log will be kept by the Clerk</w:t>
      </w:r>
      <w:r w:rsidRPr="00803BC1">
        <w:rPr>
          <w:rFonts w:cs="Times New Roman"/>
          <w:sz w:val="22"/>
          <w:szCs w:val="22"/>
        </w:rPr>
        <w:t xml:space="preserve"> of </w:t>
      </w:r>
      <w:r w:rsidR="002F5EAA">
        <w:rPr>
          <w:rFonts w:cs="Times New Roman"/>
          <w:sz w:val="22"/>
          <w:szCs w:val="22"/>
        </w:rPr>
        <w:t xml:space="preserve">all </w:t>
      </w:r>
      <w:r w:rsidRPr="00803BC1">
        <w:rPr>
          <w:rFonts w:cs="Times New Roman"/>
          <w:sz w:val="22"/>
          <w:szCs w:val="22"/>
        </w:rPr>
        <w:t xml:space="preserve">training sessions completed. </w:t>
      </w:r>
    </w:p>
    <w:p w14:paraId="10B802D9" w14:textId="77777777" w:rsidR="0037172F" w:rsidRPr="002F5EAA" w:rsidRDefault="0037172F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 w:rsidRPr="002F5EAA">
        <w:rPr>
          <w:rFonts w:cs="Times New Roman"/>
          <w:sz w:val="22"/>
          <w:szCs w:val="22"/>
        </w:rPr>
        <w:t>As well as formal training sessions, it is recognised that the reading of sector specific journals</w:t>
      </w:r>
      <w:r w:rsidR="002F5EAA" w:rsidRPr="002F5EAA">
        <w:rPr>
          <w:rFonts w:cs="Times New Roman"/>
          <w:sz w:val="22"/>
          <w:szCs w:val="22"/>
        </w:rPr>
        <w:t>, articles and reports form</w:t>
      </w:r>
      <w:r w:rsidRPr="002F5EAA">
        <w:rPr>
          <w:rFonts w:cs="Times New Roman"/>
          <w:sz w:val="22"/>
          <w:szCs w:val="22"/>
        </w:rPr>
        <w:t xml:space="preserve"> part of training. </w:t>
      </w:r>
    </w:p>
    <w:p w14:paraId="7E51F36E" w14:textId="30C8393A" w:rsidR="0037172F" w:rsidRPr="002F5EAA" w:rsidRDefault="00B25AF6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Cotesbach Parish</w:t>
      </w:r>
      <w:r w:rsidR="0037172F" w:rsidRPr="002F5EAA">
        <w:rPr>
          <w:rFonts w:cs="Times New Roman"/>
          <w:sz w:val="22"/>
          <w:szCs w:val="22"/>
        </w:rPr>
        <w:t xml:space="preserve"> Council is also a member of the Leiceste</w:t>
      </w:r>
      <w:r w:rsidR="002F5EAA">
        <w:rPr>
          <w:rFonts w:cs="Times New Roman"/>
          <w:sz w:val="22"/>
          <w:szCs w:val="22"/>
        </w:rPr>
        <w:t>rshire and</w:t>
      </w:r>
      <w:r w:rsidR="0037172F" w:rsidRPr="002F5EAA">
        <w:rPr>
          <w:rFonts w:cs="Times New Roman"/>
          <w:sz w:val="22"/>
          <w:szCs w:val="22"/>
        </w:rPr>
        <w:t xml:space="preserve"> Rutland Association of Local Councils and receives regular newsletters from them. </w:t>
      </w:r>
    </w:p>
    <w:p w14:paraId="28F4B06F" w14:textId="77777777" w:rsidR="002F5EAA" w:rsidRPr="002F5EAA" w:rsidRDefault="002F5EAA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2F5EAA">
        <w:rPr>
          <w:rFonts w:cs="Times New Roman"/>
          <w:sz w:val="22"/>
          <w:szCs w:val="22"/>
        </w:rPr>
        <w:t xml:space="preserve">Councillors </w:t>
      </w:r>
      <w:r>
        <w:rPr>
          <w:rFonts w:cs="Times New Roman"/>
          <w:sz w:val="22"/>
          <w:szCs w:val="22"/>
        </w:rPr>
        <w:t xml:space="preserve">and the Clerk </w:t>
      </w:r>
      <w:r w:rsidRPr="002F5EAA">
        <w:rPr>
          <w:rFonts w:cs="Times New Roman"/>
          <w:sz w:val="22"/>
          <w:szCs w:val="22"/>
        </w:rPr>
        <w:t xml:space="preserve">may also attend meetings that keep them informed and these will form part of their ongoing training. </w:t>
      </w:r>
      <w:r w:rsidRPr="002F5EAA">
        <w:rPr>
          <w:rFonts w:cs="Times"/>
          <w:sz w:val="22"/>
          <w:szCs w:val="22"/>
        </w:rPr>
        <w:t xml:space="preserve">This </w:t>
      </w:r>
      <w:r w:rsidRPr="002F5EAA">
        <w:rPr>
          <w:rFonts w:cs="Times New Roman"/>
          <w:sz w:val="22"/>
          <w:szCs w:val="22"/>
        </w:rPr>
        <w:t xml:space="preserve">training will be delivered by a number of methods including in- house training by the Clerk and training providers from outside organisations. </w:t>
      </w:r>
      <w:r w:rsidRPr="002F5EAA">
        <w:rPr>
          <w:rFonts w:cs="Times"/>
          <w:sz w:val="22"/>
          <w:szCs w:val="22"/>
        </w:rPr>
        <w:t xml:space="preserve"> </w:t>
      </w:r>
    </w:p>
    <w:p w14:paraId="4E215456" w14:textId="0C215387" w:rsidR="0037172F" w:rsidRPr="00DC2087" w:rsidRDefault="0037172F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DC2087">
        <w:rPr>
          <w:rFonts w:cs="Times"/>
          <w:b/>
          <w:bCs/>
          <w:sz w:val="22"/>
          <w:szCs w:val="22"/>
        </w:rPr>
        <w:t xml:space="preserve">Identifying Training Needs for Councillors </w:t>
      </w:r>
      <w:r w:rsidR="002F5EAA">
        <w:rPr>
          <w:rFonts w:cs="Times"/>
          <w:b/>
          <w:bCs/>
          <w:sz w:val="22"/>
          <w:szCs w:val="22"/>
        </w:rPr>
        <w:t>and the Clerk</w:t>
      </w:r>
      <w:r w:rsidRPr="00DC2087">
        <w:rPr>
          <w:rFonts w:cs="Times New Roman"/>
          <w:sz w:val="22"/>
          <w:szCs w:val="22"/>
        </w:rPr>
        <w:t xml:space="preserve"> </w:t>
      </w:r>
    </w:p>
    <w:p w14:paraId="64CBF29E" w14:textId="5BACB334" w:rsidR="002F5EAA" w:rsidRPr="00FB35AE" w:rsidRDefault="0037172F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 w:rsidRPr="00DC2087">
        <w:rPr>
          <w:rFonts w:cs="Times New Roman"/>
          <w:sz w:val="22"/>
          <w:szCs w:val="22"/>
        </w:rPr>
        <w:t>The process of identifying training ne</w:t>
      </w:r>
      <w:r w:rsidR="002F5EAA">
        <w:rPr>
          <w:rFonts w:cs="Times New Roman"/>
          <w:sz w:val="22"/>
          <w:szCs w:val="22"/>
        </w:rPr>
        <w:t xml:space="preserve">eds is met in a number of ways including </w:t>
      </w:r>
      <w:r w:rsidRPr="00DC2087">
        <w:rPr>
          <w:rFonts w:cs="Times New Roman"/>
          <w:sz w:val="22"/>
          <w:szCs w:val="22"/>
        </w:rPr>
        <w:t xml:space="preserve">suggestions </w:t>
      </w:r>
      <w:r w:rsidR="002F5EAA">
        <w:rPr>
          <w:rFonts w:cs="Times New Roman"/>
          <w:sz w:val="22"/>
          <w:szCs w:val="22"/>
        </w:rPr>
        <w:t xml:space="preserve">from Councillors and the Clerk </w:t>
      </w:r>
      <w:r w:rsidRPr="00DC2087">
        <w:rPr>
          <w:rFonts w:cs="Times New Roman"/>
          <w:sz w:val="22"/>
          <w:szCs w:val="22"/>
        </w:rPr>
        <w:t xml:space="preserve">in areas they </w:t>
      </w:r>
      <w:r w:rsidR="002F5EAA">
        <w:rPr>
          <w:rFonts w:cs="Times New Roman"/>
          <w:sz w:val="22"/>
          <w:szCs w:val="22"/>
        </w:rPr>
        <w:t>would like more information on or</w:t>
      </w:r>
      <w:r w:rsidR="002F5EAA">
        <w:rPr>
          <w:rFonts w:cs="Times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>n</w:t>
      </w:r>
      <w:r w:rsidRPr="00DC2087">
        <w:rPr>
          <w:rFonts w:cs="Times New Roman"/>
          <w:sz w:val="22"/>
          <w:szCs w:val="22"/>
        </w:rPr>
        <w:t>ew legislation</w:t>
      </w:r>
      <w:r w:rsidR="002F5EAA">
        <w:rPr>
          <w:rFonts w:cs="Times New Roman"/>
          <w:sz w:val="22"/>
          <w:szCs w:val="22"/>
        </w:rPr>
        <w:t>.</w:t>
      </w:r>
      <w:r w:rsidRPr="00DC2087">
        <w:rPr>
          <w:rFonts w:cs="Times New Roman"/>
          <w:sz w:val="22"/>
          <w:szCs w:val="22"/>
        </w:rPr>
        <w:t xml:space="preserve">  New </w:t>
      </w:r>
      <w:r w:rsidR="002F5EAA">
        <w:rPr>
          <w:rFonts w:cs="Times New Roman"/>
          <w:sz w:val="22"/>
          <w:szCs w:val="22"/>
        </w:rPr>
        <w:t xml:space="preserve">Council </w:t>
      </w:r>
      <w:r w:rsidRPr="00DC2087">
        <w:rPr>
          <w:rFonts w:cs="Times New Roman"/>
          <w:sz w:val="22"/>
          <w:szCs w:val="22"/>
        </w:rPr>
        <w:t>projects</w:t>
      </w:r>
      <w:r w:rsidR="002F5EAA">
        <w:rPr>
          <w:rFonts w:cs="Times New Roman"/>
          <w:sz w:val="22"/>
          <w:szCs w:val="22"/>
        </w:rPr>
        <w:t xml:space="preserve"> may</w:t>
      </w:r>
      <w:r w:rsidRPr="00DC2087">
        <w:rPr>
          <w:rFonts w:cs="Times New Roman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>also</w:t>
      </w:r>
      <w:r w:rsidRPr="00DC2087">
        <w:rPr>
          <w:rFonts w:cs="Times New Roman"/>
          <w:sz w:val="22"/>
          <w:szCs w:val="22"/>
        </w:rPr>
        <w:t xml:space="preserve"> create the need for additional training, for example, if the council decid</w:t>
      </w:r>
      <w:r w:rsidR="002F5EAA">
        <w:rPr>
          <w:rFonts w:cs="Times New Roman"/>
          <w:sz w:val="22"/>
          <w:szCs w:val="22"/>
        </w:rPr>
        <w:t>ed to complete a Neighbourhood P</w:t>
      </w:r>
      <w:r w:rsidRPr="00DC2087">
        <w:rPr>
          <w:rFonts w:cs="Times New Roman"/>
          <w:sz w:val="22"/>
          <w:szCs w:val="22"/>
        </w:rPr>
        <w:t xml:space="preserve">lan. </w:t>
      </w:r>
    </w:p>
    <w:p w14:paraId="7F278803" w14:textId="77777777" w:rsidR="0037172F" w:rsidRPr="002F5EAA" w:rsidRDefault="002F5EAA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sz w:val="22"/>
          <w:szCs w:val="22"/>
        </w:rPr>
      </w:pPr>
      <w:r w:rsidRPr="002F5EAA">
        <w:rPr>
          <w:rFonts w:cs="Times New Roman"/>
          <w:b/>
          <w:sz w:val="22"/>
          <w:szCs w:val="22"/>
        </w:rPr>
        <w:t xml:space="preserve"> B</w:t>
      </w:r>
      <w:r w:rsidR="0037172F" w:rsidRPr="002F5EAA">
        <w:rPr>
          <w:rFonts w:cs="Times New Roman"/>
          <w:b/>
          <w:sz w:val="22"/>
          <w:szCs w:val="22"/>
        </w:rPr>
        <w:t>enefits of</w:t>
      </w:r>
      <w:r w:rsidRPr="002F5EAA">
        <w:rPr>
          <w:rFonts w:cs="Times New Roman"/>
          <w:b/>
          <w:sz w:val="22"/>
          <w:szCs w:val="22"/>
        </w:rPr>
        <w:t xml:space="preserve"> Training </w:t>
      </w:r>
    </w:p>
    <w:p w14:paraId="2A99DB85" w14:textId="77777777" w:rsidR="0037172F" w:rsidRPr="00DC2087" w:rsidRDefault="002F5EAA" w:rsidP="0037172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w</w:t>
      </w:r>
      <w:r w:rsidR="0037172F" w:rsidRPr="00DC2087">
        <w:rPr>
          <w:rFonts w:cs="Times New Roman"/>
          <w:sz w:val="22"/>
          <w:szCs w:val="22"/>
        </w:rPr>
        <w:t xml:space="preserve">iden skills and experience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6B873DAD" w14:textId="0C4845FB" w:rsidR="0037172F" w:rsidRPr="002F5EAA" w:rsidRDefault="002F5EAA" w:rsidP="002F5EA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MS Mincho" w:eastAsia="MS Mincho" w:hAnsi="MS Mincho" w:cs="MS Mincho"/>
          <w:sz w:val="22"/>
          <w:szCs w:val="22"/>
        </w:rPr>
      </w:pPr>
      <w:r w:rsidRPr="002F5EAA">
        <w:rPr>
          <w:rFonts w:cs="Times New Roman"/>
          <w:sz w:val="22"/>
          <w:szCs w:val="22"/>
        </w:rPr>
        <w:lastRenderedPageBreak/>
        <w:t>Well informed Councillors and clerk</w:t>
      </w:r>
      <w:r w:rsidR="00B25AF6">
        <w:rPr>
          <w:rFonts w:cs="Times New Roman"/>
          <w:sz w:val="22"/>
          <w:szCs w:val="22"/>
        </w:rPr>
        <w:t>s</w:t>
      </w:r>
      <w:r w:rsidRPr="002F5EAA">
        <w:rPr>
          <w:rFonts w:cs="Times New Roman"/>
          <w:sz w:val="22"/>
          <w:szCs w:val="22"/>
        </w:rPr>
        <w:t xml:space="preserve"> make good</w:t>
      </w:r>
      <w:r w:rsidR="0037172F" w:rsidRPr="002F5EAA">
        <w:rPr>
          <w:rFonts w:cs="Times New Roman"/>
          <w:sz w:val="22"/>
          <w:szCs w:val="22"/>
        </w:rPr>
        <w:t xml:space="preserve"> decision</w:t>
      </w:r>
      <w:r w:rsidRPr="002F5EAA">
        <w:rPr>
          <w:rFonts w:cs="Times New Roman"/>
          <w:sz w:val="22"/>
          <w:szCs w:val="22"/>
        </w:rPr>
        <w:t>s</w:t>
      </w:r>
      <w:r w:rsidR="0037172F" w:rsidRPr="002F5EAA">
        <w:rPr>
          <w:rFonts w:cs="Times New Roman"/>
          <w:sz w:val="22"/>
          <w:szCs w:val="22"/>
        </w:rPr>
        <w:t xml:space="preserve"> </w:t>
      </w:r>
    </w:p>
    <w:p w14:paraId="3E56172D" w14:textId="77777777" w:rsidR="0037172F" w:rsidRPr="00C066A5" w:rsidRDefault="00C066A5" w:rsidP="00C066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</w:t>
      </w:r>
      <w:r w:rsidR="0037172F" w:rsidRPr="00DC2087">
        <w:rPr>
          <w:rFonts w:cs="Times New Roman"/>
          <w:sz w:val="22"/>
          <w:szCs w:val="22"/>
        </w:rPr>
        <w:t xml:space="preserve">nhanced performance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  <w:r w:rsidR="0037172F" w:rsidRPr="00C066A5">
        <w:rPr>
          <w:rFonts w:ascii="MS Mincho" w:eastAsia="MS Mincho" w:hAnsi="MS Mincho" w:cs="MS Mincho"/>
          <w:sz w:val="22"/>
          <w:szCs w:val="22"/>
        </w:rPr>
        <w:t> </w:t>
      </w:r>
    </w:p>
    <w:p w14:paraId="07C3E09C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maintain</w:t>
      </w:r>
      <w:r w:rsidR="0037172F" w:rsidRPr="00DC2087">
        <w:rPr>
          <w:rFonts w:cs="Times New Roman"/>
          <w:sz w:val="22"/>
          <w:szCs w:val="22"/>
        </w:rPr>
        <w:t xml:space="preserve"> standards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008C6A30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b</w:t>
      </w:r>
      <w:r w:rsidR="0037172F" w:rsidRPr="00DC2087">
        <w:rPr>
          <w:rFonts w:cs="Times New Roman"/>
          <w:sz w:val="22"/>
          <w:szCs w:val="22"/>
        </w:rPr>
        <w:t xml:space="preserve">uild confidence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25D258AE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</w:t>
      </w:r>
      <w:r w:rsidR="0037172F" w:rsidRPr="00DC2087">
        <w:rPr>
          <w:rFonts w:cs="Times New Roman"/>
          <w:sz w:val="22"/>
          <w:szCs w:val="22"/>
        </w:rPr>
        <w:t xml:space="preserve">ncourage innovation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11A0C942" w14:textId="77777777" w:rsidR="00C066A5" w:rsidRPr="00C066A5" w:rsidRDefault="00C066A5" w:rsidP="00C066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ensure l</w:t>
      </w:r>
      <w:r w:rsidR="0037172F" w:rsidRPr="00DC2087">
        <w:rPr>
          <w:rFonts w:cs="Times New Roman"/>
          <w:sz w:val="22"/>
          <w:szCs w:val="22"/>
        </w:rPr>
        <w:t xml:space="preserve">egal compliance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605590E0" w14:textId="77777777" w:rsidR="00C066A5" w:rsidRPr="00C066A5" w:rsidRDefault="00C066A5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DA3C3CB" w14:textId="77777777" w:rsidR="00C066A5" w:rsidRDefault="00C066A5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758E28EC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69C4DF7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0BEC50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719A9395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521CB1BD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31DB8E2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EEA517A" w14:textId="77777777" w:rsidR="00C6761A" w:rsidRPr="00C066A5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1E9B1FCF" w14:textId="0B51F6B0" w:rsidR="00DC2087" w:rsidRPr="00C066A5" w:rsidRDefault="00C066A5" w:rsidP="00C066A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Times"/>
          <w:i/>
          <w:iCs/>
          <w:position w:val="13"/>
          <w:sz w:val="22"/>
          <w:szCs w:val="22"/>
          <w:vertAlign w:val="superscript"/>
        </w:rPr>
      </w:pPr>
      <w:r w:rsidRPr="00DC2087">
        <w:rPr>
          <w:rFonts w:cs="Times"/>
          <w:i/>
          <w:iCs/>
          <w:sz w:val="22"/>
          <w:szCs w:val="22"/>
        </w:rPr>
        <w:t xml:space="preserve"> </w:t>
      </w:r>
      <w:r w:rsidR="00DC2087" w:rsidRPr="00DC2087">
        <w:rPr>
          <w:rFonts w:cs="Times"/>
          <w:i/>
          <w:iCs/>
          <w:sz w:val="22"/>
          <w:szCs w:val="22"/>
        </w:rPr>
        <w:t xml:space="preserve">This policy was adopted by </w:t>
      </w:r>
      <w:r>
        <w:rPr>
          <w:rFonts w:cs="Times"/>
          <w:i/>
          <w:iCs/>
          <w:sz w:val="22"/>
          <w:szCs w:val="22"/>
        </w:rPr>
        <w:t xml:space="preserve">the Parish </w:t>
      </w:r>
      <w:r w:rsidR="00DC2087" w:rsidRPr="00DC2087">
        <w:rPr>
          <w:rFonts w:cs="Times"/>
          <w:i/>
          <w:iCs/>
          <w:sz w:val="22"/>
          <w:szCs w:val="22"/>
        </w:rPr>
        <w:t>C</w:t>
      </w:r>
      <w:r>
        <w:rPr>
          <w:rFonts w:cs="Times"/>
          <w:i/>
          <w:iCs/>
          <w:sz w:val="22"/>
          <w:szCs w:val="22"/>
        </w:rPr>
        <w:t>ouncil at their meeting on the</w:t>
      </w:r>
      <w:r w:rsidR="00FB35AE">
        <w:rPr>
          <w:rFonts w:cs="Times"/>
          <w:i/>
          <w:iCs/>
          <w:sz w:val="22"/>
          <w:szCs w:val="22"/>
        </w:rPr>
        <w:t xml:space="preserve"> </w:t>
      </w:r>
      <w:r w:rsidR="001E0E48">
        <w:rPr>
          <w:rFonts w:cs="Times"/>
          <w:i/>
          <w:iCs/>
          <w:sz w:val="22"/>
          <w:szCs w:val="22"/>
        </w:rPr>
        <w:t>14</w:t>
      </w:r>
      <w:r w:rsidR="00B25AF6">
        <w:rPr>
          <w:rFonts w:cs="Times"/>
          <w:i/>
          <w:iCs/>
          <w:sz w:val="22"/>
          <w:szCs w:val="22"/>
        </w:rPr>
        <w:t>th January</w:t>
      </w:r>
      <w:r>
        <w:rPr>
          <w:rFonts w:cs="Times"/>
          <w:i/>
          <w:iCs/>
          <w:position w:val="13"/>
          <w:sz w:val="22"/>
          <w:szCs w:val="22"/>
          <w:vertAlign w:val="superscript"/>
        </w:rPr>
        <w:t xml:space="preserve"> </w:t>
      </w:r>
      <w:r>
        <w:rPr>
          <w:rFonts w:cs="Times"/>
          <w:i/>
          <w:iCs/>
          <w:sz w:val="22"/>
          <w:szCs w:val="22"/>
        </w:rPr>
        <w:t>20</w:t>
      </w:r>
      <w:r w:rsidR="00B25AF6">
        <w:rPr>
          <w:rFonts w:cs="Times"/>
          <w:i/>
          <w:iCs/>
          <w:sz w:val="22"/>
          <w:szCs w:val="22"/>
        </w:rPr>
        <w:t>20</w:t>
      </w:r>
      <w:r w:rsidR="00DC2087" w:rsidRPr="00DC2087">
        <w:rPr>
          <w:rFonts w:cs="Times"/>
          <w:i/>
          <w:iCs/>
          <w:sz w:val="22"/>
          <w:szCs w:val="22"/>
        </w:rPr>
        <w:t xml:space="preserve"> recorded </w:t>
      </w:r>
      <w:r w:rsidR="00FB35AE">
        <w:rPr>
          <w:rFonts w:cs="Times"/>
          <w:i/>
          <w:iCs/>
          <w:sz w:val="22"/>
          <w:szCs w:val="22"/>
        </w:rPr>
        <w:t xml:space="preserve">under minute </w:t>
      </w:r>
      <w:r w:rsidR="001E0E48">
        <w:rPr>
          <w:rFonts w:cs="Times"/>
          <w:i/>
          <w:iCs/>
          <w:sz w:val="22"/>
          <w:szCs w:val="22"/>
        </w:rPr>
        <w:t>18iii)</w:t>
      </w:r>
      <w:bookmarkStart w:id="0" w:name="_GoBack"/>
      <w:bookmarkEnd w:id="0"/>
      <w:r w:rsidR="00B25AF6">
        <w:rPr>
          <w:rFonts w:cs="Times"/>
          <w:i/>
          <w:iCs/>
          <w:sz w:val="22"/>
          <w:szCs w:val="22"/>
        </w:rPr>
        <w:t xml:space="preserve"> </w:t>
      </w:r>
    </w:p>
    <w:p w14:paraId="4020129A" w14:textId="77777777" w:rsidR="00B42EB7" w:rsidRPr="00DC2087" w:rsidRDefault="00B42EB7">
      <w:pPr>
        <w:rPr>
          <w:sz w:val="22"/>
          <w:szCs w:val="22"/>
        </w:rPr>
      </w:pPr>
    </w:p>
    <w:sectPr w:rsidR="00B42EB7" w:rsidRPr="00DC2087" w:rsidSect="003A4B3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3CB7" w14:textId="77777777" w:rsidR="00990CFC" w:rsidRDefault="00990CFC" w:rsidP="002F5EAA">
      <w:r>
        <w:separator/>
      </w:r>
    </w:p>
  </w:endnote>
  <w:endnote w:type="continuationSeparator" w:id="0">
    <w:p w14:paraId="5EC403D6" w14:textId="77777777" w:rsidR="00990CFC" w:rsidRDefault="00990CFC" w:rsidP="002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CE95" w14:textId="77777777" w:rsidR="002F5EAA" w:rsidRDefault="002F5EAA" w:rsidP="00783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60DEF" w14:textId="77777777" w:rsidR="002F5EAA" w:rsidRDefault="002F5EAA" w:rsidP="002F5E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C60D" w14:textId="77777777" w:rsidR="002F5EAA" w:rsidRDefault="002F5EAA" w:rsidP="00783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C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C2BA6A" w14:textId="77777777" w:rsidR="002F5EAA" w:rsidRDefault="002F5EAA" w:rsidP="002F5E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C34D5" w14:textId="77777777" w:rsidR="00990CFC" w:rsidRDefault="00990CFC" w:rsidP="002F5EAA">
      <w:r>
        <w:separator/>
      </w:r>
    </w:p>
  </w:footnote>
  <w:footnote w:type="continuationSeparator" w:id="0">
    <w:p w14:paraId="2E07A34B" w14:textId="77777777" w:rsidR="00990CFC" w:rsidRDefault="00990CFC" w:rsidP="002F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3DC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26C4A03"/>
    <w:multiLevelType w:val="hybridMultilevel"/>
    <w:tmpl w:val="A2122F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F"/>
    <w:rsid w:val="0011382E"/>
    <w:rsid w:val="0011648A"/>
    <w:rsid w:val="00134249"/>
    <w:rsid w:val="001E0E48"/>
    <w:rsid w:val="00213839"/>
    <w:rsid w:val="00285CE2"/>
    <w:rsid w:val="002D30FF"/>
    <w:rsid w:val="002F5EAA"/>
    <w:rsid w:val="00357789"/>
    <w:rsid w:val="0037172F"/>
    <w:rsid w:val="00385752"/>
    <w:rsid w:val="003B1F3A"/>
    <w:rsid w:val="004261FA"/>
    <w:rsid w:val="004367CD"/>
    <w:rsid w:val="0062292B"/>
    <w:rsid w:val="006B328B"/>
    <w:rsid w:val="006E0CAB"/>
    <w:rsid w:val="00704891"/>
    <w:rsid w:val="00740611"/>
    <w:rsid w:val="00756A07"/>
    <w:rsid w:val="00803BC1"/>
    <w:rsid w:val="0084264C"/>
    <w:rsid w:val="00872509"/>
    <w:rsid w:val="008845B4"/>
    <w:rsid w:val="008F741B"/>
    <w:rsid w:val="00921E1A"/>
    <w:rsid w:val="00970C2C"/>
    <w:rsid w:val="00986671"/>
    <w:rsid w:val="00990CFC"/>
    <w:rsid w:val="00A41B4C"/>
    <w:rsid w:val="00A836E1"/>
    <w:rsid w:val="00B25AF6"/>
    <w:rsid w:val="00B42EB7"/>
    <w:rsid w:val="00B76833"/>
    <w:rsid w:val="00C066A5"/>
    <w:rsid w:val="00C45D8D"/>
    <w:rsid w:val="00C6761A"/>
    <w:rsid w:val="00D47D11"/>
    <w:rsid w:val="00DB469B"/>
    <w:rsid w:val="00DC2087"/>
    <w:rsid w:val="00DC496D"/>
    <w:rsid w:val="00F90BA5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E50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5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AA"/>
  </w:style>
  <w:style w:type="character" w:styleId="PageNumber">
    <w:name w:val="page number"/>
    <w:basedOn w:val="DefaultParagraphFont"/>
    <w:uiPriority w:val="99"/>
    <w:semiHidden/>
    <w:unhideWhenUsed/>
    <w:rsid w:val="002F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4</cp:revision>
  <dcterms:created xsi:type="dcterms:W3CDTF">2019-12-17T12:01:00Z</dcterms:created>
  <dcterms:modified xsi:type="dcterms:W3CDTF">2020-01-15T16:48:00Z</dcterms:modified>
</cp:coreProperties>
</file>